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9B3EA7" w:rsidP="00BF3752">
      <w:pPr>
        <w:pStyle w:val="Lijn"/>
      </w:pPr>
      <w:bookmarkStart w:id="0" w:name="_Toc139084418"/>
      <w:bookmarkStart w:id="1" w:name="_Toc166907740"/>
      <w:bookmarkStart w:id="2" w:name="_Toc167011099"/>
      <w:bookmarkStart w:id="3" w:name="_Toc191197135"/>
      <w:bookmarkStart w:id="4" w:name="_Toc191197148"/>
      <w:r>
        <w:rPr>
          <w:noProof/>
        </w:rPr>
      </w:r>
      <w:r w:rsidR="009B3EA7">
        <w:rPr>
          <w:noProof/>
        </w:rPr>
        <w:pict w14:anchorId="58ECF0CF">
          <v:rect id="_x0000_i1025"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9B3EA7" w:rsidP="007F3F47">
      <w:pPr>
        <w:pStyle w:val="Lijn"/>
      </w:pPr>
      <w:r>
        <w:rPr>
          <w:noProof/>
        </w:rPr>
      </w:r>
      <w:r w:rsidR="009B3EA7">
        <w:rPr>
          <w:noProof/>
        </w:rPr>
        <w:pict w14:anchorId="4EAC6E15">
          <v:rect id="_x0000_i1026"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7E4C39AB"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r w:rsidR="00BC44D0" w:rsidRPr="00BC44D0">
        <w:t xml:space="preserve"> </w:t>
      </w:r>
      <w:r w:rsidR="00BC44D0">
        <w:t>Bijhorende dorpels en deurlijsten van dezelfde fabrikant worden voorzien volgens afzonderlijke bestekposten, deze vormen één systeem.</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46C6622D" w14:textId="77777777" w:rsidR="009905D0" w:rsidRDefault="009905D0" w:rsidP="009905D0">
      <w:pPr>
        <w:pStyle w:val="81"/>
      </w:pPr>
      <w:r w:rsidRPr="00D74F7B">
        <w:t>-</w:t>
      </w:r>
      <w:r w:rsidRPr="00D74F7B">
        <w:tab/>
      </w:r>
      <w:r>
        <w:t>De aannemer verzorgt h</w:t>
      </w:r>
      <w:r w:rsidRPr="00012B6B">
        <w:t>orizontaal en verticaal transport van losplaats tot montageplaats op de werf</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542719CF" w14:textId="731DBF09" w:rsidR="00BB7285"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9B3EA7" w:rsidP="00AE205F">
      <w:pPr>
        <w:pStyle w:val="Lijn"/>
      </w:pPr>
      <w:bookmarkStart w:id="24" w:name="_Toc167011104"/>
      <w:bookmarkStart w:id="25" w:name="_Toc191197140"/>
      <w:bookmarkStart w:id="26" w:name="_Toc191197153"/>
      <w:r>
        <w:rPr>
          <w:noProof/>
        </w:rPr>
      </w:r>
      <w:r w:rsidR="009B3EA7">
        <w:rPr>
          <w:noProof/>
        </w:rPr>
        <w:pict w14:anchorId="2D1DC7E6">
          <v:rect id="_x0000_i1027" alt="" style="width:453.6pt;height:.05pt;mso-width-percent:0;mso-height-percent:0;mso-width-percent:0;mso-height-percent:0" o:hralign="center" o:hrstd="t" o:hr="t" fillcolor="#aca899" stroked="f"/>
        </w:pict>
      </w:r>
    </w:p>
    <w:p w14:paraId="4EAC6C86" w14:textId="70642A7F" w:rsidR="00D376E5" w:rsidRPr="00D74F7B" w:rsidRDefault="00D376E5" w:rsidP="009D4C35">
      <w:pPr>
        <w:pStyle w:val="Kop3"/>
      </w:pPr>
      <w:r w:rsidRPr="00D74F7B">
        <w:rPr>
          <w:color w:val="0000FF"/>
        </w:rPr>
        <w:t>71.21.</w:t>
      </w:r>
      <w:proofErr w:type="gramStart"/>
      <w:r w:rsidR="0096541A">
        <w:rPr>
          <w:color w:val="0000FF"/>
        </w:rPr>
        <w:t>6</w:t>
      </w:r>
      <w:r w:rsidR="00664C35">
        <w:rPr>
          <w:color w:val="0000FF"/>
        </w:rPr>
        <w:t>0</w:t>
      </w:r>
      <w:r w:rsidRPr="00D74F7B">
        <w:rPr>
          <w:color w:val="0000FF"/>
        </w:rPr>
        <w:t>.</w:t>
      </w:r>
      <w:r w:rsidR="00E9156C" w:rsidRPr="0096541A">
        <w:rPr>
          <w:rFonts w:cs="Arial"/>
          <w:b w:val="0"/>
          <w:color w:val="000000"/>
        </w:rPr>
        <w:t>¦</w:t>
      </w:r>
      <w:proofErr w:type="gramEnd"/>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volgens NBN ENV 1627:1999</w:t>
      </w:r>
      <w:r w:rsidR="00151D4F">
        <w:t>, brandwerend</w:t>
      </w:r>
      <w:r w:rsidR="0096541A">
        <w:t xml:space="preserve">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9B3EA7">
      <w:pPr>
        <w:pStyle w:val="Lijn"/>
      </w:pPr>
      <w:r>
        <w:rPr>
          <w:noProof/>
        </w:rPr>
      </w:r>
      <w:r w:rsidR="009B3EA7">
        <w:rPr>
          <w:noProof/>
        </w:rPr>
        <w:pict w14:anchorId="4EAC6E17">
          <v:rect id="_x0000_i1028" alt="" style="width:453.6pt;height:.05pt;mso-width-percent:0;mso-height-percent:0;mso-width-percent:0;mso-height-percent:0" o:hralign="center" o:hrstd="t" o:hr="t" fillcolor="#aca899" stroked="f"/>
        </w:pict>
      </w:r>
    </w:p>
    <w:p w14:paraId="7704342A" w14:textId="77777777" w:rsidR="005C6BA0" w:rsidRPr="00F76A12" w:rsidRDefault="005C6BA0" w:rsidP="005C6BA0">
      <w:pPr>
        <w:pStyle w:val="Merk2"/>
        <w:rPr>
          <w:rStyle w:val="Merk1Char1"/>
        </w:rPr>
      </w:pPr>
      <w:r w:rsidRPr="00F76A12">
        <w:rPr>
          <w:rStyle w:val="Merk1Char1"/>
        </w:rPr>
        <w:t xml:space="preserve">Merford M52 </w:t>
      </w:r>
      <w:r>
        <w:t>–</w:t>
      </w:r>
      <w:r w:rsidRPr="00D74F7B">
        <w:t xml:space="preserve"> </w:t>
      </w:r>
      <w:r>
        <w:t>stalen opdekdeuren, kierafdichting dubbel, geluidsisolatie 52 dB,</w:t>
      </w:r>
      <w:r w:rsidRPr="00BA2493">
        <w:t xml:space="preserve"> </w:t>
      </w:r>
      <w:r>
        <w:t>brandwerend</w:t>
      </w:r>
    </w:p>
    <w:p w14:paraId="3E8AC7CB" w14:textId="77777777" w:rsidR="007F79E3" w:rsidRPr="00D74F7B" w:rsidRDefault="009B3EA7" w:rsidP="007F79E3">
      <w:pPr>
        <w:pStyle w:val="Lijn"/>
      </w:pPr>
      <w:r>
        <w:rPr>
          <w:noProof/>
        </w:rPr>
      </w:r>
      <w:r w:rsidR="009B3EA7">
        <w:rPr>
          <w:noProof/>
        </w:rPr>
        <w:pict w14:anchorId="6D1F832C">
          <v:rect id="_x0000_i1029"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77777777" w:rsidR="00D376E5" w:rsidRPr="00D74F7B" w:rsidRDefault="00D74F7B" w:rsidP="00D74F7B">
      <w:pPr>
        <w:pStyle w:val="81"/>
      </w:pPr>
      <w:r w:rsidRPr="00D74F7B">
        <w:t>●</w:t>
      </w:r>
      <w:r w:rsidRPr="00D74F7B">
        <w:tab/>
      </w:r>
      <w:r w:rsidR="00D376E5" w:rsidRPr="00D74F7B">
        <w:t xml:space="preserve">Per </w:t>
      </w:r>
      <w:r w:rsidR="00FB658C">
        <w:t>geurgeheel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32035AF5" w14:textId="347A9A45" w:rsidR="003C764C" w:rsidRDefault="003C764C" w:rsidP="003C764C">
      <w:pPr>
        <w:pStyle w:val="80"/>
      </w:pPr>
      <w:r>
        <w:t>De deuren worden afgehangen in bijhorende stalen deurkozijnen</w:t>
      </w:r>
      <w:r w:rsidR="00CA047A" w:rsidRPr="00CA047A">
        <w:t xml:space="preserve"> </w:t>
      </w:r>
      <w:r w:rsidR="00CA047A">
        <w:t>volgens afzonderlijk bestekartikel.</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140FAAB0"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9B3EA7">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315EBEE8" w14:textId="6E46DE38"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r>
      <w:proofErr w:type="spellStart"/>
      <w:r w:rsidRPr="00B32C8C">
        <w:rPr>
          <w:rStyle w:val="MerkChar"/>
          <w:lang w:val="it-IT"/>
        </w:rPr>
        <w:t>Merknaam</w:t>
      </w:r>
      <w:proofErr w:type="spellEnd"/>
      <w:r w:rsidRPr="00B32C8C">
        <w:rPr>
          <w:rStyle w:val="MerkChar"/>
          <w:lang w:val="it-IT"/>
        </w:rPr>
        <w:t>:</w:t>
      </w:r>
      <w:r w:rsidRPr="00B32C8C">
        <w:rPr>
          <w:rStyle w:val="MerkChar"/>
          <w:lang w:val="it-IT"/>
        </w:rPr>
        <w:tab/>
      </w:r>
      <w:r>
        <w:rPr>
          <w:rStyle w:val="MerkChar"/>
          <w:lang w:val="it-IT"/>
        </w:rPr>
        <w:t xml:space="preserve">M-serie, </w:t>
      </w:r>
      <w:proofErr w:type="spellStart"/>
      <w:r>
        <w:rPr>
          <w:rStyle w:val="MerkChar"/>
          <w:lang w:val="it-IT"/>
        </w:rPr>
        <w:t>type</w:t>
      </w:r>
      <w:proofErr w:type="spellEnd"/>
      <w:r>
        <w:rPr>
          <w:rStyle w:val="MerkChar"/>
          <w:lang w:val="it-IT"/>
        </w:rPr>
        <w:t xml:space="preserve"> M</w:t>
      </w:r>
      <w:r w:rsidR="00F51326">
        <w:rPr>
          <w:rStyle w:val="MerkChar"/>
          <w:lang w:val="it-IT"/>
        </w:rPr>
        <w:t>5</w:t>
      </w:r>
      <w:r w:rsidR="005C6BA0">
        <w:rPr>
          <w:rStyle w:val="MerkChar"/>
          <w:lang w:val="it-IT"/>
        </w:rPr>
        <w:t>2</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7661B137" w:rsidR="00582E35" w:rsidRPr="00D74F7B" w:rsidRDefault="00582E35" w:rsidP="00582E35">
      <w:pPr>
        <w:pStyle w:val="83Kenm"/>
      </w:pPr>
      <w:r w:rsidRPr="00D74F7B">
        <w:t>-</w:t>
      </w:r>
      <w:r w:rsidRPr="00D74F7B">
        <w:tab/>
        <w:t>Type deurblad:</w:t>
      </w:r>
      <w:r w:rsidRPr="00D74F7B">
        <w:tab/>
        <w:t>zelfd</w:t>
      </w:r>
      <w:r>
        <w:t xml:space="preserve">ragende opendraaiende </w:t>
      </w:r>
      <w:r w:rsidR="00D71FDA">
        <w:t xml:space="preserve">brandwerende </w:t>
      </w:r>
      <w:r>
        <w:t>deuren</w:t>
      </w:r>
      <w:r w:rsidR="0016388E">
        <w:t>, met dubbelle afdichting</w:t>
      </w:r>
      <w:r w:rsidR="00D71FDA">
        <w:t>.</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7777777" w:rsidR="00582E35" w:rsidRDefault="00582E35" w:rsidP="00582E35">
      <w:pPr>
        <w:pStyle w:val="83Kenm"/>
      </w:pPr>
      <w:r>
        <w:t>-</w:t>
      </w:r>
      <w:r>
        <w:tab/>
        <w:t>D</w:t>
      </w:r>
      <w:r w:rsidRPr="00D74F7B">
        <w:t xml:space="preserve">ikte </w:t>
      </w:r>
      <w:r>
        <w:t>deurblad:</w:t>
      </w:r>
      <w:r>
        <w:tab/>
        <w:t>75</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27902021"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Pr="0015574C">
        <w:t>soepele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w:t>
      </w:r>
      <w:proofErr w:type="gramStart"/>
      <w:r>
        <w:t>RVS pen</w:t>
      </w:r>
      <w:proofErr w:type="gramEnd"/>
      <w:r>
        <w:t xml:space="preserve">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4746FD84" w14:textId="77777777" w:rsidR="007D6082" w:rsidRPr="004002B0" w:rsidRDefault="007D6082" w:rsidP="007D6082">
      <w:pPr>
        <w:pStyle w:val="Kop8"/>
        <w:rPr>
          <w:lang w:val="nl-BE"/>
        </w:rPr>
      </w:pPr>
      <w:r w:rsidRPr="004002B0">
        <w:rPr>
          <w:lang w:val="nl-BE"/>
        </w:rPr>
        <w:t>.33.52.</w:t>
      </w:r>
      <w:r w:rsidRPr="004002B0">
        <w:rPr>
          <w:lang w:val="nl-BE"/>
        </w:rPr>
        <w:tab/>
        <w:t>ER2 Brandveiligheid:</w:t>
      </w:r>
    </w:p>
    <w:p w14:paraId="09789164" w14:textId="5A405AEE" w:rsidR="007D6082" w:rsidRDefault="007D6082" w:rsidP="007D6082">
      <w:pPr>
        <w:pStyle w:val="83Kenm"/>
        <w:rPr>
          <w:lang w:val="nl-BE"/>
        </w:rPr>
      </w:pPr>
      <w:r>
        <w:rPr>
          <w:lang w:val="nl-BE"/>
        </w:rPr>
        <w:t>-</w:t>
      </w:r>
      <w:r>
        <w:rPr>
          <w:lang w:val="nl-BE"/>
        </w:rPr>
        <w:tab/>
        <w:t xml:space="preserve">Brandweerstand (conform </w:t>
      </w:r>
      <w:r w:rsidRPr="006F5707">
        <w:rPr>
          <w:lang w:val="nl-BE"/>
        </w:rPr>
        <w:t>de EI(1)-eis)</w:t>
      </w:r>
      <w:r>
        <w:rPr>
          <w:lang w:val="nl-BE"/>
        </w:rPr>
        <w:t xml:space="preserve"> EN 13501-2 : </w:t>
      </w:r>
      <w:r w:rsidR="002E42A5">
        <w:rPr>
          <w:lang w:val="nl-BE"/>
        </w:rPr>
        <w:t>3</w:t>
      </w:r>
      <w:r w:rsidR="001C75AB">
        <w:rPr>
          <w:lang w:val="nl-BE"/>
        </w:rPr>
        <w:t>0</w:t>
      </w:r>
      <w:r w:rsidRPr="006F5707">
        <w:rPr>
          <w:lang w:val="nl-BE"/>
        </w:rPr>
        <w:t xml:space="preserve"> minuten</w:t>
      </w:r>
      <w:r w:rsidR="00114A3C">
        <w:rPr>
          <w:lang w:val="nl-BE"/>
        </w:rPr>
        <w:t xml:space="preserve"> </w:t>
      </w:r>
    </w:p>
    <w:p w14:paraId="716E5409" w14:textId="1329FFFF" w:rsidR="007D6082" w:rsidRDefault="007D6082" w:rsidP="007D6082">
      <w:pPr>
        <w:pStyle w:val="83Kenm"/>
        <w:rPr>
          <w:lang w:val="nl-BE"/>
        </w:rPr>
      </w:pPr>
      <w:r>
        <w:rPr>
          <w:lang w:val="nl-BE"/>
        </w:rPr>
        <w:t>-</w:t>
      </w:r>
      <w:r>
        <w:rPr>
          <w:lang w:val="nl-BE"/>
        </w:rPr>
        <w:tab/>
        <w:t>Brandweerstand (conform de EI(2</w:t>
      </w:r>
      <w:r w:rsidRPr="006F5707">
        <w:rPr>
          <w:lang w:val="nl-BE"/>
        </w:rPr>
        <w:t>)-eis)</w:t>
      </w:r>
      <w:r>
        <w:rPr>
          <w:lang w:val="nl-BE"/>
        </w:rPr>
        <w:t xml:space="preserve"> EN 13501-2 : </w:t>
      </w:r>
      <w:r w:rsidR="001C75AB">
        <w:rPr>
          <w:lang w:val="nl-BE"/>
        </w:rPr>
        <w:t>30</w:t>
      </w:r>
      <w:r w:rsidR="00260404">
        <w:rPr>
          <w:lang w:val="nl-BE"/>
        </w:rPr>
        <w:t xml:space="preserve"> </w:t>
      </w:r>
      <w:r w:rsidRPr="006F5707">
        <w:rPr>
          <w:lang w:val="nl-BE"/>
        </w:rPr>
        <w:t>minuten</w:t>
      </w:r>
      <w:r w:rsidR="00114A3C">
        <w:rPr>
          <w:lang w:val="nl-BE"/>
        </w:rPr>
        <w:t xml:space="preserve"> </w:t>
      </w:r>
    </w:p>
    <w:p w14:paraId="309ACBA4" w14:textId="7C8B1504" w:rsidR="007D6082" w:rsidRDefault="007D6082" w:rsidP="007D6082">
      <w:pPr>
        <w:pStyle w:val="83Kenm"/>
        <w:rPr>
          <w:lang w:val="nl-BE"/>
        </w:rPr>
      </w:pPr>
      <w:r>
        <w:rPr>
          <w:lang w:val="nl-BE"/>
        </w:rPr>
        <w:t>-</w:t>
      </w:r>
      <w:r>
        <w:rPr>
          <w:lang w:val="nl-BE"/>
        </w:rPr>
        <w:tab/>
        <w:t>Brandweerstand (conform de EW</w:t>
      </w:r>
      <w:r w:rsidRPr="006F5707">
        <w:rPr>
          <w:lang w:val="nl-BE"/>
        </w:rPr>
        <w:t>-eis)</w:t>
      </w:r>
      <w:r>
        <w:rPr>
          <w:lang w:val="nl-BE"/>
        </w:rPr>
        <w:t xml:space="preserve">   EN 13501-2 : 30 </w:t>
      </w:r>
      <w:r w:rsidR="002E42A5">
        <w:rPr>
          <w:lang w:val="nl-BE"/>
        </w:rPr>
        <w:t xml:space="preserve">of </w:t>
      </w:r>
      <w:r w:rsidR="00094B29">
        <w:rPr>
          <w:lang w:val="nl-BE"/>
        </w:rPr>
        <w:t>6</w:t>
      </w:r>
      <w:r w:rsidR="002E42A5">
        <w:rPr>
          <w:lang w:val="nl-BE"/>
        </w:rPr>
        <w:t xml:space="preserve">0 </w:t>
      </w:r>
      <w:r w:rsidRPr="006F5707">
        <w:rPr>
          <w:lang w:val="nl-BE"/>
        </w:rPr>
        <w:t>minuten</w:t>
      </w:r>
      <w:r w:rsidR="00114A3C">
        <w:rPr>
          <w:lang w:val="nl-BE"/>
        </w:rPr>
        <w:t xml:space="preserve"> </w:t>
      </w:r>
      <w:r w:rsidR="00114A3C">
        <w:rPr>
          <w:lang w:val="nl-BE"/>
        </w:rPr>
        <w:t>(volgens meetstaat)</w:t>
      </w:r>
    </w:p>
    <w:p w14:paraId="3D831B7C" w14:textId="77777777" w:rsidR="007D6082" w:rsidRDefault="007D6082" w:rsidP="007D6082">
      <w:pPr>
        <w:pStyle w:val="83Kenm"/>
        <w:rPr>
          <w:lang w:val="nl-BE"/>
        </w:rPr>
      </w:pPr>
      <w:r>
        <w:rPr>
          <w:lang w:val="nl-BE"/>
        </w:rPr>
        <w:t>-</w:t>
      </w:r>
      <w:r>
        <w:rPr>
          <w:lang w:val="nl-BE"/>
        </w:rPr>
        <w:tab/>
        <w:t>Brandklasse  EN 13501-1</w:t>
      </w:r>
      <w:r>
        <w:rPr>
          <w:lang w:val="nl-BE"/>
        </w:rPr>
        <w:tab/>
      </w:r>
      <w:r>
        <w:rPr>
          <w:lang w:val="nl-BE"/>
        </w:rPr>
        <w:tab/>
      </w:r>
      <w:r>
        <w:rPr>
          <w:lang w:val="nl-BE"/>
        </w:rPr>
        <w:tab/>
      </w:r>
      <w:r>
        <w:rPr>
          <w:lang w:val="nl-BE"/>
        </w:rPr>
        <w:tab/>
        <w:t xml:space="preserve">  : B-s1,d0</w:t>
      </w:r>
    </w:p>
    <w:p w14:paraId="3F95BFCC" w14:textId="3C9B6624" w:rsidR="00663E32" w:rsidRPr="00BF3752" w:rsidRDefault="00663E32" w:rsidP="00663E32">
      <w:pPr>
        <w:pStyle w:val="Kop8"/>
        <w:rPr>
          <w:lang w:val="nl-BE"/>
        </w:rPr>
      </w:pPr>
      <w:r w:rsidRPr="00BF3752">
        <w:rPr>
          <w:lang w:val="nl-BE"/>
        </w:rPr>
        <w:t>.31.54.</w:t>
      </w:r>
      <w:r w:rsidRPr="00BF3752">
        <w:rPr>
          <w:lang w:val="nl-BE"/>
        </w:rPr>
        <w:tab/>
        <w:t>ER4 Gebruiksveiligheid:</w:t>
      </w:r>
    </w:p>
    <w:p w14:paraId="7A4AB92F" w14:textId="77777777" w:rsidR="00C36FFA" w:rsidRPr="001F425F" w:rsidRDefault="00C36FFA" w:rsidP="00C36FFA">
      <w:pPr>
        <w:pStyle w:val="Kop9"/>
        <w:rPr>
          <w:lang w:val="nl-BE"/>
        </w:rPr>
      </w:pPr>
      <w:r w:rsidRPr="001F425F">
        <w:rPr>
          <w:lang w:val="nl-BE"/>
        </w:rPr>
        <w:t>.31.54.20.</w:t>
      </w:r>
      <w:r w:rsidRPr="001F425F">
        <w:rPr>
          <w:lang w:val="nl-BE"/>
        </w:rPr>
        <w:tab/>
        <w:t>Mechanische sterkte:</w:t>
      </w:r>
    </w:p>
    <w:p w14:paraId="1FAF2947" w14:textId="1B1F14B0" w:rsidR="00C36FFA" w:rsidRPr="00D74F7B" w:rsidRDefault="00C36FFA" w:rsidP="00C36FFA">
      <w:pPr>
        <w:pStyle w:val="83Kenm"/>
      </w:pPr>
      <w:r w:rsidRPr="0037457D">
        <w:t>-</w:t>
      </w:r>
      <w:r w:rsidRPr="0037457D">
        <w:tab/>
        <w:t>Mechanische weerstand:</w:t>
      </w:r>
      <w:r w:rsidRPr="0037457D">
        <w:tab/>
        <w:t xml:space="preserve">klassering M2 </w:t>
      </w:r>
      <w:r w:rsidRPr="0037457D">
        <w:rPr>
          <w:i/>
          <w:iCs/>
          <w:color w:val="808080"/>
        </w:rPr>
        <w:t>[EN 1192]</w:t>
      </w:r>
    </w:p>
    <w:p w14:paraId="6EEBBEE9" w14:textId="18897FC3" w:rsidR="00663E32" w:rsidRPr="001F425F" w:rsidRDefault="00663E32" w:rsidP="00663E32">
      <w:pPr>
        <w:pStyle w:val="Kop9"/>
        <w:rPr>
          <w:lang w:val="nl-BE"/>
        </w:rPr>
      </w:pPr>
      <w:r w:rsidRPr="001F425F">
        <w:rPr>
          <w:lang w:val="nl-BE"/>
        </w:rPr>
        <w:lastRenderedPageBreak/>
        <w:t>.31.54.</w:t>
      </w:r>
      <w:r w:rsidR="00C36FFA">
        <w:rPr>
          <w:lang w:val="nl-BE"/>
        </w:rPr>
        <w:t>3</w:t>
      </w:r>
      <w:r w:rsidRPr="001F425F">
        <w:rPr>
          <w:lang w:val="nl-BE"/>
        </w:rPr>
        <w:t>0.</w:t>
      </w:r>
      <w:r w:rsidRPr="001F425F">
        <w:rPr>
          <w:lang w:val="nl-BE"/>
        </w:rPr>
        <w:tab/>
      </w:r>
      <w:r w:rsidR="00C36FFA">
        <w:rPr>
          <w:lang w:val="nl-BE"/>
        </w:rPr>
        <w:t>Rookwerendheid</w:t>
      </w:r>
      <w:r w:rsidRPr="001F425F">
        <w:rPr>
          <w:lang w:val="nl-BE"/>
        </w:rPr>
        <w:t>:</w:t>
      </w:r>
    </w:p>
    <w:p w14:paraId="6507ED9F" w14:textId="47AB8BCD" w:rsidR="00663E32" w:rsidRPr="00D74F7B" w:rsidRDefault="00663E32" w:rsidP="00663E32">
      <w:pPr>
        <w:pStyle w:val="83Kenm"/>
      </w:pPr>
      <w:r w:rsidRPr="0037457D">
        <w:t>-</w:t>
      </w:r>
      <w:r w:rsidRPr="0037457D">
        <w:tab/>
      </w:r>
      <w:proofErr w:type="spellStart"/>
      <w:r w:rsidR="009E7999">
        <w:t>Rookwerendheid</w:t>
      </w:r>
      <w:proofErr w:type="spellEnd"/>
      <w:r w:rsidRPr="0037457D">
        <w:t>:</w:t>
      </w:r>
      <w:r w:rsidRPr="0037457D">
        <w:tab/>
      </w:r>
      <w:r w:rsidR="00C76E9E">
        <w:t xml:space="preserve">mogelijk leverbaar met </w:t>
      </w:r>
      <w:r w:rsidRPr="0037457D">
        <w:t>klassering</w:t>
      </w:r>
      <w:r w:rsidR="0037457D" w:rsidRPr="0037457D">
        <w:t xml:space="preserve"> </w:t>
      </w:r>
      <w:r w:rsidR="001D35B6" w:rsidRPr="001D35B6">
        <w:t>Sa</w:t>
      </w:r>
      <w:r w:rsidR="005823B5">
        <w:t xml:space="preserve"> </w:t>
      </w:r>
      <w:r w:rsidR="001D35B6" w:rsidRPr="001D35B6">
        <w:t xml:space="preserve">(koude rook) </w:t>
      </w:r>
      <w:r w:rsidR="009E7999">
        <w:t>of</w:t>
      </w:r>
      <w:r w:rsidR="001D35B6" w:rsidRPr="001D35B6">
        <w:t xml:space="preserve"> S200</w:t>
      </w:r>
      <w:r w:rsidR="005823B5">
        <w:t xml:space="preserve"> </w:t>
      </w:r>
      <w:r w:rsidR="001D35B6" w:rsidRPr="001D35B6">
        <w:t>(warme rook)</w:t>
      </w:r>
      <w:r w:rsidR="00C76E9E">
        <w:t>, volgens melding in meetstaat</w:t>
      </w:r>
      <w:r w:rsidR="001D35B6" w:rsidRPr="001D35B6">
        <w:t xml:space="preserve"> </w:t>
      </w:r>
      <w:r w:rsidRPr="0037457D">
        <w:rPr>
          <w:i/>
          <w:iCs/>
          <w:color w:val="808080"/>
        </w:rPr>
        <w:t>[</w:t>
      </w:r>
      <w:r w:rsidR="0037457D" w:rsidRPr="0037457D">
        <w:rPr>
          <w:i/>
          <w:iCs/>
          <w:color w:val="808080"/>
        </w:rPr>
        <w:t xml:space="preserve">EN </w:t>
      </w:r>
      <w:r w:rsidR="005823B5">
        <w:rPr>
          <w:i/>
          <w:iCs/>
          <w:color w:val="808080"/>
        </w:rPr>
        <w:t>1634-3</w:t>
      </w:r>
      <w:r w:rsidRPr="0037457D">
        <w:rPr>
          <w:i/>
          <w:iCs/>
          <w:color w:val="808080"/>
        </w:rPr>
        <w:t>]</w:t>
      </w:r>
    </w:p>
    <w:p w14:paraId="7C33EC10" w14:textId="77777777" w:rsidR="00663E32" w:rsidRPr="001F425F" w:rsidRDefault="00663E32" w:rsidP="00663E32">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t>.31.55.</w:t>
      </w:r>
      <w:r w:rsidRPr="00BF3752">
        <w:rPr>
          <w:lang w:val="nl-BE"/>
        </w:rPr>
        <w:tab/>
        <w:t>ER5 Geluidswering:</w:t>
      </w:r>
    </w:p>
    <w:p w14:paraId="5269A117" w14:textId="65C90CBC" w:rsidR="00663E32" w:rsidRPr="00D74F7B" w:rsidRDefault="00663E32" w:rsidP="00663E32">
      <w:pPr>
        <w:pStyle w:val="83Kenm"/>
      </w:pPr>
      <w:r w:rsidRPr="00D74F7B">
        <w:t>-</w:t>
      </w:r>
      <w:r w:rsidRPr="00D74F7B">
        <w:tab/>
        <w:t>Akoestische Isolatiewaarde</w:t>
      </w:r>
      <w:r>
        <w:t>:</w:t>
      </w:r>
      <w:r w:rsidRPr="00D74F7B">
        <w:t xml:space="preserve"> </w:t>
      </w:r>
      <w:r w:rsidRPr="00D74F7B">
        <w:tab/>
      </w:r>
      <w:r w:rsidR="00E8396C">
        <w:t>5</w:t>
      </w:r>
      <w:r w:rsidR="00094B29">
        <w:t>2</w:t>
      </w:r>
      <w:r>
        <w:t xml:space="preserve"> </w:t>
      </w:r>
      <w:r w:rsidRPr="00D74F7B">
        <w:t>dB</w:t>
      </w:r>
      <w:r w:rsidR="0037457D">
        <w:t xml:space="preserve"> (labor</w:t>
      </w:r>
      <w:r w:rsidR="0012055D">
        <w:t>atoriumwaarde)</w:t>
      </w:r>
    </w:p>
    <w:p w14:paraId="3955D974" w14:textId="77777777" w:rsidR="00663E32" w:rsidRPr="00BF3752" w:rsidRDefault="00663E32" w:rsidP="00663E32">
      <w:pPr>
        <w:pStyle w:val="Kop8"/>
        <w:rPr>
          <w:lang w:val="nl-BE"/>
        </w:rPr>
      </w:pPr>
      <w:r w:rsidRPr="00BF3752">
        <w:rPr>
          <w:lang w:val="nl-BE"/>
        </w:rPr>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49B54519" w14:textId="77777777" w:rsidR="00B152B0" w:rsidRDefault="00B152B0" w:rsidP="00BF3752">
      <w:pPr>
        <w:rPr>
          <w:rFonts w:ascii="Barlow" w:hAnsi="Barlow"/>
          <w:color w:val="000000"/>
          <w:sz w:val="23"/>
          <w:szCs w:val="23"/>
          <w:shd w:val="clear" w:color="auto" w:fill="F6F7F7"/>
        </w:rPr>
      </w:pPr>
    </w:p>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032ACFB4" w14:textId="77777777" w:rsidR="00377285" w:rsidRDefault="00377285" w:rsidP="00377285">
      <w:pPr>
        <w:pStyle w:val="81"/>
      </w:pPr>
      <w:r w:rsidRPr="00D74F7B">
        <w:t>De aannemer levert, voor de aanvang der werken, volgende certificaten af</w:t>
      </w:r>
      <w:r>
        <w:t xml:space="preserve"> (volgens meetstaat):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656D25">
      <w:pPr>
        <w:pStyle w:val="80"/>
        <w:numPr>
          <w:ilvl w:val="0"/>
          <w:numId w:val="51"/>
        </w:numPr>
      </w:pPr>
      <w:r>
        <w:t>Attest van akoestische prestaties.</w:t>
      </w:r>
    </w:p>
    <w:p w14:paraId="3C17459E" w14:textId="77777777" w:rsidR="00280B85" w:rsidRPr="00D74F7B" w:rsidRDefault="00280B85" w:rsidP="00280B85">
      <w:pPr>
        <w:pStyle w:val="81"/>
      </w:pPr>
      <w:r>
        <w:t>Voor inbraakvertragende deuren:</w:t>
      </w:r>
    </w:p>
    <w:p w14:paraId="63D693BD" w14:textId="77777777" w:rsidR="00280B85" w:rsidRPr="00D74F7B" w:rsidRDefault="00280B85" w:rsidP="00280B85">
      <w:pPr>
        <w:pStyle w:val="80"/>
        <w:numPr>
          <w:ilvl w:val="0"/>
          <w:numId w:val="49"/>
        </w:numPr>
      </w:pPr>
      <w:r>
        <w:t>Attest van klassering RC2, RC3 of RC4.</w:t>
      </w:r>
    </w:p>
    <w:p w14:paraId="08DACE26" w14:textId="2139E7BF" w:rsidR="00D33E09" w:rsidRPr="00D74F7B" w:rsidRDefault="00D33E09" w:rsidP="00D33E09">
      <w:pPr>
        <w:pStyle w:val="81"/>
      </w:pPr>
      <w:r>
        <w:t xml:space="preserve">Voor </w:t>
      </w:r>
      <w:r w:rsidR="00280B85">
        <w:t>brandwerende</w:t>
      </w:r>
      <w:r>
        <w:t xml:space="preserve"> deuren:</w:t>
      </w:r>
    </w:p>
    <w:p w14:paraId="4D233E6D" w14:textId="415666D4" w:rsidR="00D33E09" w:rsidRPr="00D74F7B" w:rsidRDefault="002D72F6" w:rsidP="00656D25">
      <w:pPr>
        <w:pStyle w:val="80"/>
        <w:numPr>
          <w:ilvl w:val="0"/>
          <w:numId w:val="49"/>
        </w:numPr>
      </w:pPr>
      <w:r>
        <w:t xml:space="preserve">Attest van </w:t>
      </w:r>
      <w:r w:rsidR="00B37953">
        <w:t>brand</w:t>
      </w:r>
      <w:r>
        <w:t xml:space="preserve">klassering </w:t>
      </w:r>
      <w:r w:rsidR="00BC70A3">
        <w:t>(conform EI1, EI2 en EW)</w:t>
      </w:r>
    </w:p>
    <w:p w14:paraId="4EAC6DD6" w14:textId="77777777" w:rsidR="005530A3" w:rsidRPr="00503C0F" w:rsidRDefault="005530A3" w:rsidP="005530A3">
      <w:pPr>
        <w:pStyle w:val="Kop8"/>
        <w:rPr>
          <w:lang w:val="nl-NL"/>
        </w:rPr>
      </w:pPr>
      <w:r w:rsidRPr="00503C0F">
        <w:rPr>
          <w:lang w:val="nl-NL"/>
        </w:rPr>
        <w:t>.61.16.</w:t>
      </w:r>
      <w:r w:rsidRPr="00503C0F">
        <w:rPr>
          <w:lang w:val="nl-NL"/>
        </w:rPr>
        <w:tab/>
        <w:t>Volledig gedetailleerde documentatie:</w:t>
      </w:r>
    </w:p>
    <w:p w14:paraId="4EAC6DD7" w14:textId="77777777" w:rsidR="00D376E5" w:rsidRPr="00D74F7B" w:rsidRDefault="00D376E5" w:rsidP="00A924FB">
      <w:pPr>
        <w:pStyle w:val="80"/>
      </w:pPr>
      <w:r w:rsidRPr="00D74F7B">
        <w:lastRenderedPageBreak/>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t>.61.60.</w:t>
      </w:r>
      <w:r w:rsidRPr="00D74F7B">
        <w:rPr>
          <w:snapToGrid w:val="0"/>
          <w:lang w:val="nl-BE"/>
        </w:rPr>
        <w:tab/>
        <w:t>Proeven:</w:t>
      </w:r>
    </w:p>
    <w:p w14:paraId="4EAC6DD9" w14:textId="77777777" w:rsidR="00D376E5" w:rsidRPr="00D74F7B" w:rsidRDefault="00D376E5">
      <w:pPr>
        <w:pStyle w:val="80"/>
      </w:pPr>
      <w:r w:rsidRPr="00D74F7B">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EAC6DDE" w14:textId="77777777" w:rsidR="00D376E5" w:rsidRPr="00D74F7B" w:rsidRDefault="00D376E5">
      <w:pPr>
        <w:pStyle w:val="Kop6"/>
        <w:rPr>
          <w:lang w:val="nl-BE"/>
        </w:rPr>
      </w:pPr>
      <w:r w:rsidRPr="00D74F7B">
        <w:rPr>
          <w:lang w:val="nl-BE"/>
        </w:rPr>
        <w:t>.65.</w:t>
      </w:r>
      <w:r w:rsidRPr="00D74F7B">
        <w:rPr>
          <w:lang w:val="nl-BE"/>
        </w:rPr>
        <w:tab/>
        <w:t>Na de uitvoering:</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t>De opleveringscontroles op de bouwplaats omvatten:</w:t>
      </w:r>
    </w:p>
    <w:p w14:paraId="4EAC6DE2" w14:textId="77777777" w:rsidR="00693F32" w:rsidRDefault="00693F32" w:rsidP="00693F32">
      <w:pPr>
        <w:pStyle w:val="81"/>
      </w:pPr>
      <w:r>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9B3EA7" w:rsidP="00BF3752">
      <w:pPr>
        <w:pStyle w:val="Lijn"/>
      </w:pPr>
      <w:bookmarkStart w:id="28" w:name="_Toc169504116"/>
      <w:bookmarkStart w:id="29" w:name="_Toc178390631"/>
      <w:bookmarkStart w:id="30" w:name="_Toc191197147"/>
      <w:bookmarkStart w:id="31" w:name="_Toc191197178"/>
      <w:r>
        <w:rPr>
          <w:noProof/>
        </w:rPr>
      </w:r>
      <w:r w:rsidR="009B3EA7">
        <w:rPr>
          <w:noProof/>
        </w:rPr>
        <w:pict w14:anchorId="787781C0">
          <v:rect id="_x0000_i1030"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9B3EA7">
      <w:pPr>
        <w:pStyle w:val="Lijn"/>
      </w:pPr>
      <w:r>
        <w:rPr>
          <w:noProof/>
        </w:rPr>
      </w:r>
      <w:r w:rsidR="009B3EA7">
        <w:rPr>
          <w:noProof/>
        </w:rPr>
        <w:pict w14:anchorId="4EAC6E1B">
          <v:rect id="_x0000_i1031" alt="" style="width:453.6pt;height:.05pt;mso-width-percent:0;mso-height-percent:0;mso-width-percent:0;mso-height-percent:0" o:hralign="center" o:hrstd="t" o:hr="t" fillcolor="#aca899" stroked="f"/>
        </w:pict>
      </w:r>
    </w:p>
    <w:p w14:paraId="0E54518D" w14:textId="77777777" w:rsidR="00541826" w:rsidRPr="00F76A12" w:rsidRDefault="00541826" w:rsidP="00541826">
      <w:pPr>
        <w:pStyle w:val="Merk2"/>
        <w:rPr>
          <w:rStyle w:val="Merk1Char1"/>
        </w:rPr>
      </w:pPr>
      <w:bookmarkStart w:id="32" w:name="_Toc191197155"/>
      <w:bookmarkStart w:id="33" w:name="_Toc167011106"/>
      <w:bookmarkStart w:id="34" w:name="_Toc114991089"/>
      <w:bookmarkStart w:id="35" w:name="_Toc132775764"/>
      <w:bookmarkStart w:id="36" w:name="_Toc165958010"/>
      <w:r w:rsidRPr="00F76A12">
        <w:rPr>
          <w:rStyle w:val="Merk1Char1"/>
        </w:rPr>
        <w:t xml:space="preserve">Merford M52 </w:t>
      </w:r>
      <w:r>
        <w:t>–</w:t>
      </w:r>
      <w:r w:rsidRPr="00D74F7B">
        <w:t xml:space="preserve"> </w:t>
      </w:r>
      <w:r>
        <w:t>stalen opdekdeuren, kierafdichting dubbel, geluidsisolatie 52 dB,</w:t>
      </w:r>
      <w:r w:rsidRPr="00BA2493">
        <w:t xml:space="preserve"> </w:t>
      </w:r>
      <w:r>
        <w:t>brandwerend</w:t>
      </w:r>
    </w:p>
    <w:p w14:paraId="263F9B84" w14:textId="29B45C52"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Merford M</w:t>
      </w:r>
      <w:r w:rsidR="00280B85">
        <w:rPr>
          <w:rStyle w:val="MerkChar"/>
          <w:lang w:val="nl-BE"/>
        </w:rPr>
        <w:t>5</w:t>
      </w:r>
      <w:r w:rsidR="00541826">
        <w:rPr>
          <w:rStyle w:val="MerkChar"/>
          <w:lang w:val="nl-BE"/>
        </w:rPr>
        <w:t>2</w:t>
      </w:r>
      <w:r>
        <w:rPr>
          <w:rStyle w:val="MerkChar"/>
          <w:lang w:val="nl-BE"/>
        </w:rPr>
        <w:t xml:space="preserve">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5823B5" w:rsidRPr="005823B5">
        <w:rPr>
          <w:lang w:val="nl-BE"/>
        </w:rPr>
        <w:t xml:space="preserve"> </w:t>
      </w:r>
      <w:r w:rsidR="00280B85">
        <w:rPr>
          <w:lang w:val="nl-BE"/>
        </w:rPr>
        <w:t xml:space="preserve">[brandweerstand] </w:t>
      </w:r>
      <w:r w:rsidR="005823B5">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39150441"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Merford M</w:t>
      </w:r>
      <w:r w:rsidR="00280B85">
        <w:rPr>
          <w:rStyle w:val="MerkChar"/>
          <w:lang w:val="nl-BE"/>
        </w:rPr>
        <w:t>5</w:t>
      </w:r>
      <w:r w:rsidR="00541826">
        <w:rPr>
          <w:rStyle w:val="MerkChar"/>
          <w:lang w:val="nl-BE"/>
        </w:rPr>
        <w:t>2</w:t>
      </w:r>
      <w:r>
        <w:rPr>
          <w:rStyle w:val="MerkChar"/>
          <w:lang w:val="nl-BE"/>
        </w:rPr>
        <w:t xml:space="preserve">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5823B5" w:rsidRPr="005823B5">
        <w:rPr>
          <w:lang w:val="nl-BE"/>
        </w:rPr>
        <w:t xml:space="preserve"> </w:t>
      </w:r>
      <w:r w:rsidR="00280B85">
        <w:rPr>
          <w:lang w:val="nl-BE"/>
        </w:rPr>
        <w:t xml:space="preserve">[brandweerstand] </w:t>
      </w:r>
      <w:r w:rsidR="005823B5">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9B3EA7" w:rsidP="009404EC">
      <w:pPr>
        <w:pStyle w:val="Lijn"/>
      </w:pPr>
      <w:r>
        <w:rPr>
          <w:noProof/>
        </w:rPr>
      </w:r>
      <w:r w:rsidR="009B3EA7">
        <w:rPr>
          <w:noProof/>
        </w:rPr>
        <w:pict w14:anchorId="17C338B7">
          <v:rect id="_x0000_i1032"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9B3EA7">
        <w:rPr>
          <w:noProof/>
        </w:rPr>
      </w:r>
      <w:r w:rsidR="009B3EA7">
        <w:rPr>
          <w:noProof/>
        </w:rPr>
        <w:pict w14:anchorId="01D1F794">
          <v:rect id="_x0000_i1033"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[met erratum] [1e </w:t>
      </w:r>
      <w:proofErr w:type="spellStart"/>
      <w:r w:rsidRPr="00884750">
        <w:t>uitg</w:t>
      </w:r>
      <w:proofErr w:type="spellEnd"/>
      <w:r w:rsidRPr="00884750">
        <w:t>.]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r w:rsidR="00D131FB">
        <w:fldChar w:fldCharType="begin"/>
      </w:r>
      <w:r w:rsidR="00D131FB">
        <w:instrText>HYPERLINK "http://cat.nbn.be/nederlands/abstract_nl.asp?nbnnumber=NBN+ISO+1804%3A1992&amp;language=FR%2CEN&amp;class=B+25&amp;year=1992&amp;bef=+++17%2E00&amp;ics=01%2E040%2E91%3B+91%2E060%2E50&amp;code=R6X&amp;mb=30%2F01%2F1993&amp;en_normnr=&amp;title_nl=Deuren+%2D+Woordenlijst+%3D+&amp;pg=8&amp;id=97929&amp;publ_date=1992%2D01%2D01"</w:instrText>
      </w:r>
      <w:r w:rsidR="00D131FB">
        <w:fldChar w:fldCharType="separate"/>
      </w:r>
      <w:r w:rsidRPr="00EC050E">
        <w:rPr>
          <w:rStyle w:val="Hyperlink"/>
          <w:szCs w:val="16"/>
          <w:lang w:val="nl-BE"/>
        </w:rPr>
        <w:t>NBN ISO 1804:1992</w:t>
      </w:r>
      <w:r w:rsidR="00D131FB">
        <w:rPr>
          <w:rStyle w:val="Hyperlink"/>
          <w:szCs w:val="16"/>
          <w:lang w:val="nl-BE"/>
        </w:rPr>
        <w:fldChar w:fldCharType="end"/>
      </w:r>
      <w:r w:rsidRPr="00884750">
        <w:t xml:space="preserve"> - R - FR,EN - Deuren - Woordenlijst [1e </w:t>
      </w:r>
      <w:proofErr w:type="spellStart"/>
      <w:r w:rsidRPr="00884750">
        <w:t>uitg</w:t>
      </w:r>
      <w:proofErr w:type="spellEnd"/>
      <w:r w:rsidRPr="00884750">
        <w:t>.]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4"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w:t>
      </w:r>
      <w:proofErr w:type="spellStart"/>
      <w:r w:rsidRPr="00884750">
        <w:t>uitg</w:t>
      </w:r>
      <w:proofErr w:type="spellEnd"/>
      <w:r w:rsidRPr="00884750">
        <w:t>.] [ICS: 13.310; 91.060.50]</w:t>
      </w:r>
    </w:p>
    <w:p w14:paraId="2B73B20F" w14:textId="77777777" w:rsidR="009404EC" w:rsidRPr="00884750" w:rsidRDefault="009404EC" w:rsidP="00F81407">
      <w:pPr>
        <w:pStyle w:val="83Normen"/>
        <w:ind w:left="567"/>
      </w:pPr>
      <w:r w:rsidRPr="00207589">
        <w:rPr>
          <w:bCs/>
          <w:color w:val="FF0000"/>
        </w:rPr>
        <w:t>&gt;</w:t>
      </w:r>
      <w:hyperlink r:id="rId15"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w:t>
      </w:r>
      <w:proofErr w:type="spellStart"/>
      <w:r w:rsidRPr="00884750">
        <w:t>uitg</w:t>
      </w:r>
      <w:proofErr w:type="spellEnd"/>
      <w:r w:rsidRPr="00884750">
        <w:t>.] [ICS: 13.310; 91.060.50]</w:t>
      </w:r>
    </w:p>
    <w:p w14:paraId="1082B5E1" w14:textId="77777777" w:rsidR="009404EC" w:rsidRPr="00884750" w:rsidRDefault="009404EC" w:rsidP="00F81407">
      <w:pPr>
        <w:pStyle w:val="83Normen"/>
        <w:ind w:left="567"/>
      </w:pPr>
      <w:r w:rsidRPr="00207589">
        <w:rPr>
          <w:bCs/>
          <w:color w:val="FF0000"/>
        </w:rPr>
        <w:lastRenderedPageBreak/>
        <w:t>&gt;</w:t>
      </w:r>
      <w:hyperlink r:id="rId16"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w:t>
      </w:r>
      <w:proofErr w:type="spellStart"/>
      <w:r w:rsidRPr="00884750">
        <w:t>uitg</w:t>
      </w:r>
      <w:proofErr w:type="spellEnd"/>
      <w:r w:rsidRPr="00884750">
        <w:t>.] [ICS: 13.310; 91.060.50]</w:t>
      </w:r>
    </w:p>
    <w:p w14:paraId="018836B5"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 xml:space="preserve">[1e </w:t>
      </w:r>
      <w:proofErr w:type="spellStart"/>
      <w:r w:rsidRPr="00884750">
        <w:t>uitg</w:t>
      </w:r>
      <w:proofErr w:type="spellEnd"/>
      <w:r w:rsidRPr="00884750">
        <w:t>.] [ICS: 13.310; 91.060.50]</w:t>
      </w:r>
    </w:p>
    <w:p w14:paraId="61A7798C" w14:textId="77777777" w:rsidR="009404EC" w:rsidRPr="009404EC" w:rsidRDefault="009404EC" w:rsidP="009404EC">
      <w:pPr>
        <w:pStyle w:val="Kop9"/>
        <w:rPr>
          <w:lang w:val="nl-BE"/>
        </w:rPr>
      </w:pPr>
      <w:r w:rsidRPr="009404EC">
        <w:rPr>
          <w:lang w:val="nl-BE"/>
        </w:rPr>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t>&gt;</w:t>
      </w:r>
      <w:r w:rsidR="00D131FB">
        <w:fldChar w:fldCharType="begin"/>
      </w:r>
      <w:r w:rsidR="00D131FB">
        <w:instrText>HYPERLINK "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w:instrText>
      </w:r>
      <w:r w:rsidR="00D131FB">
        <w:fldChar w:fldCharType="separate"/>
      </w:r>
      <w:r w:rsidRPr="00115A69">
        <w:rPr>
          <w:rStyle w:val="Hyperlink"/>
          <w:szCs w:val="16"/>
          <w:lang w:val="nl-BE"/>
        </w:rPr>
        <w:t>NBN EN 1634-1:2000</w:t>
      </w:r>
      <w:r w:rsidR="00D131FB">
        <w:rPr>
          <w:rStyle w:val="Hyperlink"/>
          <w:szCs w:val="16"/>
          <w:lang w:val="nl-BE"/>
        </w:rPr>
        <w:fldChar w:fldCharType="end"/>
      </w:r>
      <w:r w:rsidRPr="00884750">
        <w:t xml:space="preserve"> - R - NL,FR,EN - </w:t>
      </w:r>
      <w:r w:rsidRPr="00115A69">
        <w:rPr>
          <w:lang w:val="nl-BE"/>
        </w:rPr>
        <w:t xml:space="preserve">Vuurweerstandsproeven voor deuren en afsluitinrichtingen - Deel 1 : Branddeuren en -luiken (+AC:2006) = EN 1634-1:2000 </w:t>
      </w:r>
      <w:r w:rsidRPr="00884750">
        <w:t xml:space="preserve">[1e </w:t>
      </w:r>
      <w:proofErr w:type="spellStart"/>
      <w:r w:rsidRPr="00884750">
        <w:t>uitg</w:t>
      </w:r>
      <w:proofErr w:type="spellEnd"/>
      <w:r w:rsidRPr="00884750">
        <w:t>.]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t>&gt;</w:t>
      </w:r>
      <w:r w:rsidRPr="00884750">
        <w:t xml:space="preserve">STS 53.1:2006 - NL,FR - Deuren [2e </w:t>
      </w:r>
      <w:proofErr w:type="spellStart"/>
      <w:r w:rsidRPr="00884750">
        <w:t>uitg</w:t>
      </w:r>
      <w:proofErr w:type="spellEnd"/>
      <w:r w:rsidRPr="00884750">
        <w:t>.]</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w:t>
      </w:r>
      <w:proofErr w:type="spellStart"/>
      <w:r w:rsidR="00471814">
        <w:rPr>
          <w:lang w:val="nl-NL"/>
        </w:rPr>
        <w:t>Merford</w:t>
      </w:r>
      <w:proofErr w:type="spellEnd"/>
      <w:r w:rsidR="00471814">
        <w:rPr>
          <w:lang w:val="nl-NL"/>
        </w:rPr>
        <w:t>)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339352B1" w14:textId="77777777" w:rsidR="00245D44" w:rsidRPr="00D50835" w:rsidRDefault="00245D44" w:rsidP="00245D44">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Pr="00DA0B3F">
        <w:rPr>
          <w:lang w:val="nl-BE"/>
        </w:rPr>
        <w:t>de passieve vleugel van dubbele deur</w:t>
      </w:r>
      <w:bookmarkEnd w:id="41"/>
      <w:r w:rsidRPr="00DA0B3F">
        <w:rPr>
          <w:lang w:val="nl-BE"/>
        </w:rPr>
        <w:t>:</w:t>
      </w:r>
    </w:p>
    <w:p w14:paraId="35D81190" w14:textId="77777777" w:rsidR="00245D44" w:rsidRPr="00D50835" w:rsidRDefault="00245D44" w:rsidP="00245D44">
      <w:pPr>
        <w:pStyle w:val="83ProM"/>
        <w:rPr>
          <w:lang w:val="nl-BE"/>
        </w:rPr>
      </w:pPr>
      <w:r w:rsidRPr="00D50835">
        <w:rPr>
          <w:lang w:val="nl-BE"/>
        </w:rPr>
        <w:t xml:space="preserve">Semi-automatische kantschuif </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2098B7DF" w:rsidR="00C158F6" w:rsidRDefault="00E056EB" w:rsidP="00C158F6">
      <w:pPr>
        <w:pStyle w:val="83ProM"/>
        <w:rPr>
          <w:lang w:val="nl-BE"/>
        </w:rPr>
      </w:pPr>
      <w:r>
        <w:rPr>
          <w:lang w:val="nl-BE"/>
        </w:rPr>
        <w:t>D</w:t>
      </w:r>
      <w:r w:rsidR="00C158F6">
        <w:rPr>
          <w:lang w:val="nl-BE"/>
        </w:rPr>
        <w:t>eurbegrenzer</w:t>
      </w:r>
    </w:p>
    <w:p w14:paraId="2C40B1DA" w14:textId="36791E00" w:rsidR="00F65529" w:rsidRDefault="00E056EB"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69664B9C" w:rsidR="00C158F6" w:rsidRDefault="00E056EB"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1974C4A0" w:rsidR="00C158F6" w:rsidRPr="002E1271" w:rsidRDefault="00E056EB"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5B29CD34" w:rsidR="00C158F6" w:rsidRDefault="00E056EB"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68C05759" w:rsidR="00F0535A" w:rsidRDefault="00E056EB" w:rsidP="00C158F6">
      <w:pPr>
        <w:pStyle w:val="83ProM"/>
        <w:rPr>
          <w:lang w:val="nl-BE"/>
        </w:rPr>
      </w:pPr>
      <w:r>
        <w:rPr>
          <w:lang w:val="nl-BE"/>
        </w:rPr>
        <w:lastRenderedPageBreak/>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doorlaaten dempend vermogen))</w:t>
      </w:r>
    </w:p>
    <w:p w14:paraId="0CCC758B" w14:textId="031DB8CF" w:rsidR="00D96CB5" w:rsidRPr="002E1271" w:rsidRDefault="00E056EB"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23EA7E7D" w:rsidR="00442B0B" w:rsidRPr="00442B0B" w:rsidRDefault="00442B0B" w:rsidP="00442B0B">
      <w:pPr>
        <w:pStyle w:val="83ProM"/>
        <w:rPr>
          <w:lang w:val="nl-BE"/>
        </w:rPr>
      </w:pPr>
      <w:r w:rsidRPr="00442B0B">
        <w:rPr>
          <w:lang w:val="nl-BE"/>
        </w:rPr>
        <w:t>-</w:t>
      </w:r>
      <w:r w:rsidRPr="00442B0B">
        <w:rPr>
          <w:lang w:val="nl-BE"/>
        </w:rPr>
        <w:tab/>
        <w:t>Inbraakwering: M-deuren kunnen optioneel inbraakwerend worden uitgevoerd. De deuren zijn SKG-getest volgens EN 1627:2011 klasse RC2 of RC3, leverbaar in enkel- en dubbelvleugelige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291141A3" w:rsidR="00442B0B" w:rsidRPr="00442B0B" w:rsidRDefault="00442B0B" w:rsidP="00442B0B">
      <w:pPr>
        <w:pStyle w:val="83ProM"/>
        <w:rPr>
          <w:lang w:val="nl-BE"/>
        </w:rPr>
      </w:pPr>
      <w:r w:rsidRPr="00442B0B">
        <w:rPr>
          <w:lang w:val="nl-BE"/>
        </w:rPr>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3C689FAD" w:rsidR="004C12FF"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p>
    <w:p w14:paraId="09E44A8E" w14:textId="0CBF11AF" w:rsidR="00622564" w:rsidRPr="00622564" w:rsidRDefault="00622564" w:rsidP="00622564">
      <w:pPr>
        <w:pStyle w:val="83ProM"/>
        <w:rPr>
          <w:lang w:val="nl-NL"/>
        </w:rPr>
      </w:pPr>
      <w:bookmarkStart w:id="42" w:name="_Hlk146028969"/>
      <w:r w:rsidRPr="00DE333A">
        <w:rPr>
          <w:lang w:val="nl-BE"/>
        </w:rPr>
        <w:t>-</w:t>
      </w:r>
      <w:r w:rsidRPr="00DE333A">
        <w:rPr>
          <w:lang w:val="nl-BE"/>
        </w:rPr>
        <w:tab/>
        <w:t>Rookwerende deuren: De M-serie deuren kunnen worden uitgevoerd met de eigenschap van Sa(koude rook) en S200(middelwarme rook),volgens EN1634-3.</w:t>
      </w:r>
      <w:r>
        <w:rPr>
          <w:lang w:val="nl-BE"/>
        </w:rPr>
        <w:t xml:space="preserve"> </w:t>
      </w:r>
      <w:bookmarkEnd w:id="42"/>
    </w:p>
    <w:p w14:paraId="6AF0D059" w14:textId="77777777" w:rsidR="00C158F6" w:rsidRDefault="009B3EA7" w:rsidP="00C158F6">
      <w:pPr>
        <w:pStyle w:val="Lijn"/>
      </w:pPr>
      <w:r>
        <w:rPr>
          <w:noProof/>
        </w:rPr>
      </w:r>
      <w:r w:rsidR="009B3EA7">
        <w:rPr>
          <w:noProof/>
        </w:rPr>
        <w:pict w14:anchorId="3375D18E">
          <v:rect id="_x0000_i1034"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5C64813" w:rsidR="00DC35A5" w:rsidRDefault="00280290" w:rsidP="00B41090">
      <w:pPr>
        <w:pStyle w:val="80"/>
      </w:pPr>
      <w:hyperlink r:id="rId18" w:history="1">
        <w:r w:rsidR="00DC35A5" w:rsidRPr="00417234">
          <w:rPr>
            <w:rStyle w:val="Hyperlink"/>
          </w:rPr>
          <w:t>info@merford.be</w:t>
        </w:r>
      </w:hyperlink>
    </w:p>
    <w:p w14:paraId="622E6F75" w14:textId="63285556" w:rsidR="00DC35A5" w:rsidRDefault="00280290" w:rsidP="00B41090">
      <w:pPr>
        <w:pStyle w:val="80"/>
      </w:pPr>
      <w:hyperlink r:id="rId19" w:history="1">
        <w:r w:rsidR="00DC35A5" w:rsidRPr="00417234">
          <w:rPr>
            <w:rStyle w:val="Hyperlink"/>
          </w:rPr>
          <w:t>www.merford.be</w:t>
        </w:r>
      </w:hyperlink>
    </w:p>
    <w:p w14:paraId="4EAC6E11" w14:textId="1731E1D3" w:rsidR="00D376E5" w:rsidRPr="005A4A65" w:rsidRDefault="00D376E5">
      <w:pPr>
        <w:pStyle w:val="80"/>
      </w:pPr>
    </w:p>
    <w:sectPr w:rsidR="00D376E5" w:rsidRPr="005A4A65" w:rsidSect="00270214">
      <w:headerReference w:type="default" r:id="rId20"/>
      <w:footerReference w:type="even" r:id="rId21"/>
      <w:footerReference w:type="default" r:id="rId22"/>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0377" w14:textId="77777777" w:rsidR="00173C66" w:rsidRDefault="00173C66">
      <w:r>
        <w:separator/>
      </w:r>
    </w:p>
  </w:endnote>
  <w:endnote w:type="continuationSeparator" w:id="0">
    <w:p w14:paraId="1E0E2F75" w14:textId="77777777" w:rsidR="00173C66" w:rsidRDefault="001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9B3EA7" w:rsidP="00594566">
    <w:pPr>
      <w:pStyle w:val="Lijn"/>
      <w:rPr>
        <w:rFonts w:ascii="Arial" w:hAnsi="Arial" w:cs="Arial"/>
      </w:rPr>
    </w:pPr>
    <w:r>
      <w:rPr>
        <w:rFonts w:ascii="Arial" w:hAnsi="Arial" w:cs="Arial"/>
        <w:noProof/>
      </w:rPr>
    </w:r>
    <w:r w:rsidR="009B3EA7">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5AE2354E"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9B3EA7">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9B3EA7">
      <w:rPr>
        <w:rFonts w:ascii="Arial" w:hAnsi="Arial" w:cs="Arial"/>
        <w:noProof/>
        <w:sz w:val="16"/>
      </w:rPr>
      <w:t>9:51</w:t>
    </w:r>
    <w:r w:rsidR="00205305">
      <w:rPr>
        <w:rFonts w:ascii="Arial" w:hAnsi="Arial" w:cs="Arial"/>
        <w:sz w:val="16"/>
      </w:rPr>
      <w:fldChar w:fldCharType="end"/>
    </w:r>
  </w:p>
  <w:p w14:paraId="4EAC6E28" w14:textId="1AE576E1"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636B96">
      <w:rPr>
        <w:rFonts w:ascii="Arial" w:hAnsi="Arial" w:cs="Arial"/>
        <w:sz w:val="16"/>
        <w:lang w:val="en-US"/>
      </w:rPr>
      <w:t>1</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3" w:name="_Toc75230067"/>
    <w:bookmarkStart w:id="44" w:name="_Toc114297164"/>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C6B3" w14:textId="77777777" w:rsidR="00173C66" w:rsidRDefault="00173C66">
      <w:r>
        <w:separator/>
      </w:r>
    </w:p>
  </w:footnote>
  <w:footnote w:type="continuationSeparator" w:id="0">
    <w:p w14:paraId="01E32FFD" w14:textId="77777777" w:rsidR="00173C66" w:rsidRDefault="0017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D37" w14:textId="77777777" w:rsidR="00ED60D6" w:rsidRPr="005F351D" w:rsidRDefault="00ED60D6" w:rsidP="00ED60D6">
    <w:pPr>
      <w:pStyle w:val="Bestek"/>
      <w:rPr>
        <w:lang w:val="nl-NL"/>
      </w:rPr>
    </w:pPr>
    <w:r w:rsidRPr="005F351D">
      <w:rPr>
        <w:lang w:val="nl-NL"/>
      </w:rPr>
      <w:t>Bestekteksten</w:t>
    </w:r>
  </w:p>
  <w:p w14:paraId="280979E6" w14:textId="77777777" w:rsidR="00ED60D6" w:rsidRPr="005F351D" w:rsidRDefault="00ED60D6" w:rsidP="00ED60D6">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547C4352" w14:textId="77777777" w:rsidR="00ED60D6" w:rsidRDefault="00ED60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1590D"/>
    <w:multiLevelType w:val="hybridMultilevel"/>
    <w:tmpl w:val="D7F8CA22"/>
    <w:lvl w:ilvl="0" w:tplc="F03233CE">
      <w:numFmt w:val="bullet"/>
      <w:lvlText w:val="-"/>
      <w:lvlJc w:val="left"/>
      <w:pPr>
        <w:ind w:left="1087" w:hanging="360"/>
      </w:pPr>
      <w:rPr>
        <w:rFonts w:ascii="Arial" w:eastAsia="Times New Roman" w:hAnsi="Arial" w:cs="Arial" w:hint="default"/>
      </w:rPr>
    </w:lvl>
    <w:lvl w:ilvl="1" w:tplc="04130003" w:tentative="1">
      <w:start w:val="1"/>
      <w:numFmt w:val="bullet"/>
      <w:lvlText w:val="o"/>
      <w:lvlJc w:val="left"/>
      <w:pPr>
        <w:ind w:left="1807" w:hanging="360"/>
      </w:pPr>
      <w:rPr>
        <w:rFonts w:ascii="Courier New" w:hAnsi="Courier New" w:cs="Courier New"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23"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5"/>
  </w:num>
  <w:num w:numId="5" w16cid:durableId="500850254">
    <w:abstractNumId w:val="11"/>
  </w:num>
  <w:num w:numId="6" w16cid:durableId="1363902439">
    <w:abstractNumId w:val="12"/>
  </w:num>
  <w:num w:numId="7" w16cid:durableId="1751389812">
    <w:abstractNumId w:val="31"/>
  </w:num>
  <w:num w:numId="8" w16cid:durableId="1778594002">
    <w:abstractNumId w:val="16"/>
  </w:num>
  <w:num w:numId="9" w16cid:durableId="1565221234">
    <w:abstractNumId w:val="36"/>
  </w:num>
  <w:num w:numId="10" w16cid:durableId="173423014">
    <w:abstractNumId w:val="26"/>
  </w:num>
  <w:num w:numId="11" w16cid:durableId="1941136179">
    <w:abstractNumId w:val="14"/>
  </w:num>
  <w:num w:numId="12" w16cid:durableId="704407778">
    <w:abstractNumId w:val="24"/>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8"/>
  </w:num>
  <w:num w:numId="23" w16cid:durableId="1994989331">
    <w:abstractNumId w:val="33"/>
  </w:num>
  <w:num w:numId="24" w16cid:durableId="1242255604">
    <w:abstractNumId w:val="27"/>
  </w:num>
  <w:num w:numId="25" w16cid:durableId="1425998433">
    <w:abstractNumId w:val="38"/>
  </w:num>
  <w:num w:numId="26" w16cid:durableId="897545274">
    <w:abstractNumId w:val="19"/>
  </w:num>
  <w:num w:numId="27" w16cid:durableId="889994766">
    <w:abstractNumId w:val="34"/>
  </w:num>
  <w:num w:numId="28" w16cid:durableId="342823707">
    <w:abstractNumId w:val="21"/>
  </w:num>
  <w:num w:numId="29" w16cid:durableId="1399789025">
    <w:abstractNumId w:val="49"/>
  </w:num>
  <w:num w:numId="30" w16cid:durableId="562906405">
    <w:abstractNumId w:val="41"/>
  </w:num>
  <w:num w:numId="31" w16cid:durableId="21634420">
    <w:abstractNumId w:val="47"/>
  </w:num>
  <w:num w:numId="32" w16cid:durableId="1963807044">
    <w:abstractNumId w:val="17"/>
  </w:num>
  <w:num w:numId="33" w16cid:durableId="1927961720">
    <w:abstractNumId w:val="18"/>
  </w:num>
  <w:num w:numId="34" w16cid:durableId="1741518642">
    <w:abstractNumId w:val="43"/>
  </w:num>
  <w:num w:numId="35" w16cid:durableId="529992529">
    <w:abstractNumId w:val="40"/>
  </w:num>
  <w:num w:numId="36" w16cid:durableId="398137760">
    <w:abstractNumId w:val="45"/>
  </w:num>
  <w:num w:numId="37" w16cid:durableId="1687907172">
    <w:abstractNumId w:val="50"/>
  </w:num>
  <w:num w:numId="38" w16cid:durableId="1716851701">
    <w:abstractNumId w:val="20"/>
  </w:num>
  <w:num w:numId="39" w16cid:durableId="1128279891">
    <w:abstractNumId w:val="15"/>
  </w:num>
  <w:num w:numId="40" w16cid:durableId="1430810467">
    <w:abstractNumId w:val="46"/>
  </w:num>
  <w:num w:numId="41" w16cid:durableId="1373767969">
    <w:abstractNumId w:val="35"/>
  </w:num>
  <w:num w:numId="42" w16cid:durableId="278923167">
    <w:abstractNumId w:val="32"/>
  </w:num>
  <w:num w:numId="43" w16cid:durableId="961810028">
    <w:abstractNumId w:val="42"/>
  </w:num>
  <w:num w:numId="44" w16cid:durableId="1986659177">
    <w:abstractNumId w:val="23"/>
  </w:num>
  <w:num w:numId="45" w16cid:durableId="639265213">
    <w:abstractNumId w:val="29"/>
  </w:num>
  <w:num w:numId="46" w16cid:durableId="696538419">
    <w:abstractNumId w:val="48"/>
  </w:num>
  <w:num w:numId="47" w16cid:durableId="917010279">
    <w:abstractNumId w:val="39"/>
  </w:num>
  <w:num w:numId="48" w16cid:durableId="1994720922">
    <w:abstractNumId w:val="44"/>
  </w:num>
  <w:num w:numId="49" w16cid:durableId="1266886925">
    <w:abstractNumId w:val="37"/>
  </w:num>
  <w:num w:numId="50" w16cid:durableId="1912691217">
    <w:abstractNumId w:val="22"/>
  </w:num>
  <w:num w:numId="51" w16cid:durableId="974946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4A8E"/>
    <w:rsid w:val="00033C8F"/>
    <w:rsid w:val="000371A9"/>
    <w:rsid w:val="00042131"/>
    <w:rsid w:val="00054620"/>
    <w:rsid w:val="00055023"/>
    <w:rsid w:val="00061DD4"/>
    <w:rsid w:val="0006319B"/>
    <w:rsid w:val="00073FFC"/>
    <w:rsid w:val="00076CC9"/>
    <w:rsid w:val="00082F41"/>
    <w:rsid w:val="00094B29"/>
    <w:rsid w:val="0009544E"/>
    <w:rsid w:val="000A7CB8"/>
    <w:rsid w:val="000B2A09"/>
    <w:rsid w:val="000B468B"/>
    <w:rsid w:val="000C3310"/>
    <w:rsid w:val="000C6D29"/>
    <w:rsid w:val="000F380F"/>
    <w:rsid w:val="000F5BB2"/>
    <w:rsid w:val="00105C2F"/>
    <w:rsid w:val="001137B3"/>
    <w:rsid w:val="00114A3C"/>
    <w:rsid w:val="00115A69"/>
    <w:rsid w:val="0012055D"/>
    <w:rsid w:val="00125FFB"/>
    <w:rsid w:val="0012602B"/>
    <w:rsid w:val="001301C6"/>
    <w:rsid w:val="00151D4F"/>
    <w:rsid w:val="0015574C"/>
    <w:rsid w:val="001559F7"/>
    <w:rsid w:val="00160EF1"/>
    <w:rsid w:val="0016388E"/>
    <w:rsid w:val="00165616"/>
    <w:rsid w:val="00173C66"/>
    <w:rsid w:val="001810E8"/>
    <w:rsid w:val="00181167"/>
    <w:rsid w:val="001A18D2"/>
    <w:rsid w:val="001B0958"/>
    <w:rsid w:val="001B2CC0"/>
    <w:rsid w:val="001C3C16"/>
    <w:rsid w:val="001C72FB"/>
    <w:rsid w:val="001C75AB"/>
    <w:rsid w:val="001D18A1"/>
    <w:rsid w:val="001D35B6"/>
    <w:rsid w:val="001E382F"/>
    <w:rsid w:val="00205305"/>
    <w:rsid w:val="00245D44"/>
    <w:rsid w:val="0024754E"/>
    <w:rsid w:val="00260404"/>
    <w:rsid w:val="002641C4"/>
    <w:rsid w:val="00270214"/>
    <w:rsid w:val="00280290"/>
    <w:rsid w:val="00280AB5"/>
    <w:rsid w:val="00280B85"/>
    <w:rsid w:val="00292056"/>
    <w:rsid w:val="0029490F"/>
    <w:rsid w:val="002B0AEA"/>
    <w:rsid w:val="002B1923"/>
    <w:rsid w:val="002C63BD"/>
    <w:rsid w:val="002C6B45"/>
    <w:rsid w:val="002D72F6"/>
    <w:rsid w:val="002E42A5"/>
    <w:rsid w:val="002F6E1F"/>
    <w:rsid w:val="00305BC1"/>
    <w:rsid w:val="00326D5C"/>
    <w:rsid w:val="00340959"/>
    <w:rsid w:val="00340D44"/>
    <w:rsid w:val="003558CB"/>
    <w:rsid w:val="003561F2"/>
    <w:rsid w:val="00362598"/>
    <w:rsid w:val="00364058"/>
    <w:rsid w:val="00372D74"/>
    <w:rsid w:val="0037457D"/>
    <w:rsid w:val="00377285"/>
    <w:rsid w:val="003A27C3"/>
    <w:rsid w:val="003B14AA"/>
    <w:rsid w:val="003C764C"/>
    <w:rsid w:val="003D06D1"/>
    <w:rsid w:val="003F0460"/>
    <w:rsid w:val="003F790D"/>
    <w:rsid w:val="00400602"/>
    <w:rsid w:val="00424E49"/>
    <w:rsid w:val="00431ADC"/>
    <w:rsid w:val="0043527C"/>
    <w:rsid w:val="00442B0B"/>
    <w:rsid w:val="00445C78"/>
    <w:rsid w:val="004475F8"/>
    <w:rsid w:val="00450275"/>
    <w:rsid w:val="00471814"/>
    <w:rsid w:val="004919C8"/>
    <w:rsid w:val="004A0019"/>
    <w:rsid w:val="004A021F"/>
    <w:rsid w:val="004A4300"/>
    <w:rsid w:val="004B782C"/>
    <w:rsid w:val="004C12FF"/>
    <w:rsid w:val="004C6348"/>
    <w:rsid w:val="004C7DF2"/>
    <w:rsid w:val="004F08FB"/>
    <w:rsid w:val="004F1507"/>
    <w:rsid w:val="00503C0F"/>
    <w:rsid w:val="00510044"/>
    <w:rsid w:val="00511367"/>
    <w:rsid w:val="00520B62"/>
    <w:rsid w:val="00521639"/>
    <w:rsid w:val="00523736"/>
    <w:rsid w:val="00526462"/>
    <w:rsid w:val="00537F47"/>
    <w:rsid w:val="00541826"/>
    <w:rsid w:val="00546486"/>
    <w:rsid w:val="005465F4"/>
    <w:rsid w:val="005530A3"/>
    <w:rsid w:val="005649A4"/>
    <w:rsid w:val="005823B5"/>
    <w:rsid w:val="00582E35"/>
    <w:rsid w:val="005840CD"/>
    <w:rsid w:val="00594566"/>
    <w:rsid w:val="00596F8F"/>
    <w:rsid w:val="005A27A1"/>
    <w:rsid w:val="005A4A65"/>
    <w:rsid w:val="005C43AD"/>
    <w:rsid w:val="005C6BA0"/>
    <w:rsid w:val="005D70F9"/>
    <w:rsid w:val="005D772A"/>
    <w:rsid w:val="005E3EF3"/>
    <w:rsid w:val="005E4250"/>
    <w:rsid w:val="00616408"/>
    <w:rsid w:val="00617BF4"/>
    <w:rsid w:val="00622564"/>
    <w:rsid w:val="006252E3"/>
    <w:rsid w:val="00632514"/>
    <w:rsid w:val="00636B96"/>
    <w:rsid w:val="00637EBB"/>
    <w:rsid w:val="00656D25"/>
    <w:rsid w:val="00663E32"/>
    <w:rsid w:val="00664C35"/>
    <w:rsid w:val="006809A9"/>
    <w:rsid w:val="00691D2E"/>
    <w:rsid w:val="00693F32"/>
    <w:rsid w:val="006A30A8"/>
    <w:rsid w:val="006A741F"/>
    <w:rsid w:val="007053C7"/>
    <w:rsid w:val="007173B3"/>
    <w:rsid w:val="00722010"/>
    <w:rsid w:val="00735677"/>
    <w:rsid w:val="0074184B"/>
    <w:rsid w:val="0075704F"/>
    <w:rsid w:val="00761A74"/>
    <w:rsid w:val="00766602"/>
    <w:rsid w:val="00781E7E"/>
    <w:rsid w:val="007841C8"/>
    <w:rsid w:val="00785C05"/>
    <w:rsid w:val="0078742D"/>
    <w:rsid w:val="007905F2"/>
    <w:rsid w:val="007A6000"/>
    <w:rsid w:val="007B540A"/>
    <w:rsid w:val="007D6082"/>
    <w:rsid w:val="007E2B17"/>
    <w:rsid w:val="007E3028"/>
    <w:rsid w:val="007E4FD8"/>
    <w:rsid w:val="007F3F47"/>
    <w:rsid w:val="007F4173"/>
    <w:rsid w:val="007F4A99"/>
    <w:rsid w:val="007F79E3"/>
    <w:rsid w:val="0082096C"/>
    <w:rsid w:val="008269E2"/>
    <w:rsid w:val="00830B56"/>
    <w:rsid w:val="00834334"/>
    <w:rsid w:val="00835049"/>
    <w:rsid w:val="00835D52"/>
    <w:rsid w:val="00836BD3"/>
    <w:rsid w:val="008461A4"/>
    <w:rsid w:val="008507E9"/>
    <w:rsid w:val="008557FE"/>
    <w:rsid w:val="0085751A"/>
    <w:rsid w:val="00860783"/>
    <w:rsid w:val="00875D45"/>
    <w:rsid w:val="008777BE"/>
    <w:rsid w:val="00877AC4"/>
    <w:rsid w:val="00880875"/>
    <w:rsid w:val="008828F4"/>
    <w:rsid w:val="00884750"/>
    <w:rsid w:val="00892410"/>
    <w:rsid w:val="00895346"/>
    <w:rsid w:val="0089634C"/>
    <w:rsid w:val="00896534"/>
    <w:rsid w:val="008A32AE"/>
    <w:rsid w:val="008B01B6"/>
    <w:rsid w:val="008C3ACD"/>
    <w:rsid w:val="008D36DF"/>
    <w:rsid w:val="008E1988"/>
    <w:rsid w:val="0091297D"/>
    <w:rsid w:val="009164A4"/>
    <w:rsid w:val="009342A0"/>
    <w:rsid w:val="009404EC"/>
    <w:rsid w:val="00960087"/>
    <w:rsid w:val="00962E8B"/>
    <w:rsid w:val="0096541A"/>
    <w:rsid w:val="00973591"/>
    <w:rsid w:val="00986AB3"/>
    <w:rsid w:val="0098780E"/>
    <w:rsid w:val="009905D0"/>
    <w:rsid w:val="00994586"/>
    <w:rsid w:val="009B3EA7"/>
    <w:rsid w:val="009D4C35"/>
    <w:rsid w:val="009E2BC6"/>
    <w:rsid w:val="009E7999"/>
    <w:rsid w:val="00A24080"/>
    <w:rsid w:val="00A26BB4"/>
    <w:rsid w:val="00A30812"/>
    <w:rsid w:val="00A34776"/>
    <w:rsid w:val="00A5023D"/>
    <w:rsid w:val="00A5305C"/>
    <w:rsid w:val="00A6389B"/>
    <w:rsid w:val="00A7042B"/>
    <w:rsid w:val="00A844F5"/>
    <w:rsid w:val="00A924FB"/>
    <w:rsid w:val="00A942F1"/>
    <w:rsid w:val="00AA024E"/>
    <w:rsid w:val="00AD1C2E"/>
    <w:rsid w:val="00AE205F"/>
    <w:rsid w:val="00AF1028"/>
    <w:rsid w:val="00B10E9B"/>
    <w:rsid w:val="00B126AE"/>
    <w:rsid w:val="00B13B47"/>
    <w:rsid w:val="00B14F82"/>
    <w:rsid w:val="00B152B0"/>
    <w:rsid w:val="00B20412"/>
    <w:rsid w:val="00B30EE0"/>
    <w:rsid w:val="00B32C8C"/>
    <w:rsid w:val="00B36212"/>
    <w:rsid w:val="00B37953"/>
    <w:rsid w:val="00B41090"/>
    <w:rsid w:val="00B4183D"/>
    <w:rsid w:val="00B61A58"/>
    <w:rsid w:val="00B63FB7"/>
    <w:rsid w:val="00B66CB6"/>
    <w:rsid w:val="00B91F45"/>
    <w:rsid w:val="00B95162"/>
    <w:rsid w:val="00B95239"/>
    <w:rsid w:val="00BA13D2"/>
    <w:rsid w:val="00BB7285"/>
    <w:rsid w:val="00BC44D0"/>
    <w:rsid w:val="00BC70A3"/>
    <w:rsid w:val="00BD687D"/>
    <w:rsid w:val="00BE70A8"/>
    <w:rsid w:val="00BF213D"/>
    <w:rsid w:val="00BF3752"/>
    <w:rsid w:val="00C158F6"/>
    <w:rsid w:val="00C24A80"/>
    <w:rsid w:val="00C36FFA"/>
    <w:rsid w:val="00C43347"/>
    <w:rsid w:val="00C44409"/>
    <w:rsid w:val="00C60AE5"/>
    <w:rsid w:val="00C60DA5"/>
    <w:rsid w:val="00C61014"/>
    <w:rsid w:val="00C617B8"/>
    <w:rsid w:val="00C63E8D"/>
    <w:rsid w:val="00C64885"/>
    <w:rsid w:val="00C7177F"/>
    <w:rsid w:val="00C76E9E"/>
    <w:rsid w:val="00C774C2"/>
    <w:rsid w:val="00C80864"/>
    <w:rsid w:val="00CA047A"/>
    <w:rsid w:val="00CB1649"/>
    <w:rsid w:val="00CB4043"/>
    <w:rsid w:val="00CB798B"/>
    <w:rsid w:val="00CC0D35"/>
    <w:rsid w:val="00CC4D37"/>
    <w:rsid w:val="00CD61DC"/>
    <w:rsid w:val="00CD66B4"/>
    <w:rsid w:val="00CE70F6"/>
    <w:rsid w:val="00CF0D1B"/>
    <w:rsid w:val="00CF3BB8"/>
    <w:rsid w:val="00D131FB"/>
    <w:rsid w:val="00D33E09"/>
    <w:rsid w:val="00D376E3"/>
    <w:rsid w:val="00D376E5"/>
    <w:rsid w:val="00D41F2C"/>
    <w:rsid w:val="00D42626"/>
    <w:rsid w:val="00D429C0"/>
    <w:rsid w:val="00D50835"/>
    <w:rsid w:val="00D55377"/>
    <w:rsid w:val="00D562B7"/>
    <w:rsid w:val="00D609DE"/>
    <w:rsid w:val="00D6486E"/>
    <w:rsid w:val="00D71FDA"/>
    <w:rsid w:val="00D74F7B"/>
    <w:rsid w:val="00D76FEC"/>
    <w:rsid w:val="00D96CB5"/>
    <w:rsid w:val="00DA7EF7"/>
    <w:rsid w:val="00DB5179"/>
    <w:rsid w:val="00DB6401"/>
    <w:rsid w:val="00DC35A5"/>
    <w:rsid w:val="00DC3A1D"/>
    <w:rsid w:val="00DD3A2C"/>
    <w:rsid w:val="00E01E25"/>
    <w:rsid w:val="00E056EB"/>
    <w:rsid w:val="00E057D4"/>
    <w:rsid w:val="00E06480"/>
    <w:rsid w:val="00E07DD4"/>
    <w:rsid w:val="00E11136"/>
    <w:rsid w:val="00E22ECF"/>
    <w:rsid w:val="00E2440A"/>
    <w:rsid w:val="00E276F8"/>
    <w:rsid w:val="00E45A21"/>
    <w:rsid w:val="00E50EF6"/>
    <w:rsid w:val="00E8396C"/>
    <w:rsid w:val="00E9156C"/>
    <w:rsid w:val="00EA5572"/>
    <w:rsid w:val="00EB037D"/>
    <w:rsid w:val="00EB2B5A"/>
    <w:rsid w:val="00EB4A10"/>
    <w:rsid w:val="00EC050E"/>
    <w:rsid w:val="00EC058F"/>
    <w:rsid w:val="00EC623B"/>
    <w:rsid w:val="00EC6DA8"/>
    <w:rsid w:val="00ED60D6"/>
    <w:rsid w:val="00EE1144"/>
    <w:rsid w:val="00EE3E2C"/>
    <w:rsid w:val="00F0535A"/>
    <w:rsid w:val="00F06EE2"/>
    <w:rsid w:val="00F07A08"/>
    <w:rsid w:val="00F1293B"/>
    <w:rsid w:val="00F21267"/>
    <w:rsid w:val="00F27395"/>
    <w:rsid w:val="00F311E2"/>
    <w:rsid w:val="00F37C58"/>
    <w:rsid w:val="00F41C7F"/>
    <w:rsid w:val="00F47AEA"/>
    <w:rsid w:val="00F51326"/>
    <w:rsid w:val="00F57373"/>
    <w:rsid w:val="00F65529"/>
    <w:rsid w:val="00F803F2"/>
    <w:rsid w:val="00F81407"/>
    <w:rsid w:val="00F8373C"/>
    <w:rsid w:val="00F84863"/>
    <w:rsid w:val="00F86084"/>
    <w:rsid w:val="00F9482C"/>
    <w:rsid w:val="00F94CA3"/>
    <w:rsid w:val="00F974B2"/>
    <w:rsid w:val="00FB658C"/>
    <w:rsid w:val="00FD469A"/>
    <w:rsid w:val="00FD499D"/>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link w:val="83KenmChar"/>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 w:type="character" w:customStyle="1" w:styleId="83KenmChar">
    <w:name w:val="8.3 Kenm Char"/>
    <w:link w:val="83Kenm"/>
    <w:rsid w:val="007D6082"/>
    <w:rPr>
      <w:rFonts w:ascii="Arial"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mailto:info@merford.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 Type="http://schemas.openxmlformats.org/officeDocument/2006/relationships/customXml" Target="../customXml/item2.xml"/><Relationship Id="rId16"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3" Type="http://schemas.openxmlformats.org/officeDocument/2006/relationships/fontTable" Target="fontTable.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www.merfor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1680F-C4C9-40AC-8558-FAFE343D3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124</TotalTime>
  <Pages>6</Pages>
  <Words>2007</Words>
  <Characters>15441</Characters>
  <Application>Microsoft Office Word</Application>
  <DocSecurity>0</DocSecurity>
  <Lines>128</Lines>
  <Paragraphs>34</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17414</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137</cp:revision>
  <cp:lastPrinted>2009-06-10T14:19:00Z</cp:lastPrinted>
  <dcterms:created xsi:type="dcterms:W3CDTF">2023-02-06T13:58:00Z</dcterms:created>
  <dcterms:modified xsi:type="dcterms:W3CDTF">2023-11-15T08:53:00Z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